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26" w:rsidRDefault="004E3626" w:rsidP="004E3626">
      <w:pPr>
        <w:tabs>
          <w:tab w:val="left" w:pos="2694"/>
        </w:tabs>
        <w:ind w:right="6513"/>
        <w:rPr>
          <w:rFonts w:ascii="Verdana" w:hAnsi="Verdana" w:cs="Verdana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47625</wp:posOffset>
            </wp:positionV>
            <wp:extent cx="847725" cy="878205"/>
            <wp:effectExtent l="0" t="0" r="9525" b="0"/>
            <wp:wrapTight wrapText="bothSides">
              <wp:wrapPolygon edited="0">
                <wp:start x="0" y="0"/>
                <wp:lineTo x="0" y="21085"/>
                <wp:lineTo x="21357" y="21085"/>
                <wp:lineTo x="21357" y="0"/>
                <wp:lineTo x="0" y="0"/>
              </wp:wrapPolygon>
            </wp:wrapTight>
            <wp:docPr id="1" name="Kép 1" descr="http://upload.wikimedia.org/wikipedia/commons/thumb/8/89/HUN_Tiszalad%C3%A1ny_COA.jpg/112px-HUN_Tiszalad%C3%A1ny_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8/89/HUN_Tiszalad%C3%A1ny_COA.jpg/112px-HUN_Tiszalad%C3%A1ny_CO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626" w:rsidRDefault="004E3626" w:rsidP="004E3626">
      <w:pPr>
        <w:jc w:val="center"/>
        <w:rPr>
          <w:b/>
          <w:sz w:val="22"/>
        </w:rPr>
      </w:pPr>
      <w:r>
        <w:rPr>
          <w:b/>
        </w:rPr>
        <w:t>TISZALADÁNY KÖZSÉG POLGÁRMESTERE</w:t>
      </w:r>
    </w:p>
    <w:p w:rsidR="004E3626" w:rsidRDefault="004E3626" w:rsidP="004E3626">
      <w:pPr>
        <w:jc w:val="center"/>
        <w:rPr>
          <w:rFonts w:ascii="Verdana" w:hAnsi="Verdana" w:cs="Verdana"/>
          <w:i/>
          <w:sz w:val="20"/>
        </w:rPr>
      </w:pPr>
      <w:r>
        <w:rPr>
          <w:b/>
          <w:sz w:val="22"/>
        </w:rPr>
        <w:t>3927 Tiszaladány, Kossuth u. 54.</w:t>
      </w:r>
    </w:p>
    <w:p w:rsidR="004E3626" w:rsidRDefault="004E3626" w:rsidP="004E3626">
      <w:pPr>
        <w:jc w:val="center"/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i/>
          <w:sz w:val="20"/>
        </w:rPr>
        <w:t xml:space="preserve">Tel: +36-47-352-835 </w:t>
      </w:r>
    </w:p>
    <w:p w:rsidR="004E3626" w:rsidRDefault="004E3626" w:rsidP="004E3626">
      <w:pPr>
        <w:jc w:val="center"/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i/>
          <w:sz w:val="20"/>
        </w:rPr>
        <w:t>Email: tiszaladany@gmail.com</w:t>
      </w:r>
    </w:p>
    <w:p w:rsidR="004E3626" w:rsidRDefault="004E3626" w:rsidP="004E3626">
      <w:pPr>
        <w:jc w:val="center"/>
        <w:rPr>
          <w:rFonts w:ascii="Verdana" w:hAnsi="Verdana" w:cs="Verdana"/>
        </w:rPr>
      </w:pPr>
    </w:p>
    <w:p w:rsidR="00D334FE" w:rsidRPr="00D334FE" w:rsidRDefault="00D334FE" w:rsidP="00D334FE">
      <w:pPr>
        <w:suppressAutoHyphens w:val="0"/>
        <w:ind w:left="4248" w:hanging="4245"/>
        <w:jc w:val="both"/>
        <w:rPr>
          <w:lang w:eastAsia="hu-HU"/>
        </w:rPr>
      </w:pPr>
    </w:p>
    <w:p w:rsidR="00D334FE" w:rsidRPr="00D334FE" w:rsidRDefault="00D334FE" w:rsidP="00AB2D99">
      <w:pPr>
        <w:suppressAutoHyphens w:val="0"/>
        <w:rPr>
          <w:lang w:eastAsia="hu-HU"/>
        </w:rPr>
      </w:pPr>
      <w:r w:rsidRPr="00D334FE">
        <w:rPr>
          <w:lang w:eastAsia="hu-HU"/>
        </w:rPr>
        <w:t>Ügyszám</w:t>
      </w:r>
      <w:proofErr w:type="gramStart"/>
      <w:r w:rsidRPr="00D334FE">
        <w:rPr>
          <w:lang w:eastAsia="hu-HU"/>
        </w:rPr>
        <w:t>:                 /</w:t>
      </w:r>
      <w:proofErr w:type="gramEnd"/>
      <w:r w:rsidRPr="00D334FE">
        <w:rPr>
          <w:lang w:eastAsia="hu-HU"/>
        </w:rPr>
        <w:t>2017</w:t>
      </w:r>
      <w:r w:rsidRPr="00D334FE">
        <w:rPr>
          <w:lang w:eastAsia="hu-HU"/>
        </w:rPr>
        <w:tab/>
      </w:r>
      <w:r w:rsidRPr="00D334FE">
        <w:rPr>
          <w:lang w:eastAsia="hu-HU"/>
        </w:rPr>
        <w:tab/>
      </w:r>
      <w:r w:rsidRPr="00D334FE">
        <w:rPr>
          <w:lang w:eastAsia="hu-HU"/>
        </w:rPr>
        <w:tab/>
      </w:r>
      <w:r w:rsidRPr="00D334FE">
        <w:rPr>
          <w:lang w:eastAsia="hu-HU"/>
        </w:rPr>
        <w:tab/>
      </w:r>
    </w:p>
    <w:p w:rsidR="00D334FE" w:rsidRPr="00D334FE" w:rsidRDefault="00D334FE" w:rsidP="00D334FE">
      <w:pPr>
        <w:suppressAutoHyphens w:val="0"/>
        <w:rPr>
          <w:lang w:eastAsia="hu-HU"/>
        </w:rPr>
      </w:pPr>
    </w:p>
    <w:p w:rsidR="00AB2D99" w:rsidRPr="00AB2D99" w:rsidRDefault="00AB2D99" w:rsidP="00AB2D99">
      <w:pPr>
        <w:suppressAutoHyphens w:val="0"/>
        <w:jc w:val="center"/>
        <w:rPr>
          <w:b/>
          <w:sz w:val="72"/>
          <w:szCs w:val="72"/>
          <w:lang w:eastAsia="hu-HU"/>
        </w:rPr>
      </w:pPr>
      <w:r w:rsidRPr="00AB2D99">
        <w:rPr>
          <w:b/>
          <w:sz w:val="72"/>
          <w:szCs w:val="72"/>
          <w:lang w:eastAsia="hu-HU"/>
        </w:rPr>
        <w:t>M E G H Í V Ó</w:t>
      </w:r>
    </w:p>
    <w:p w:rsidR="00AB2D99" w:rsidRPr="00AB2D99" w:rsidRDefault="00AB2D99" w:rsidP="00AB2D99">
      <w:pPr>
        <w:suppressAutoHyphens w:val="0"/>
        <w:jc w:val="center"/>
        <w:rPr>
          <w:b/>
          <w:lang w:eastAsia="hu-HU"/>
        </w:rPr>
      </w:pPr>
    </w:p>
    <w:p w:rsidR="00AB2D99" w:rsidRPr="00AB2D99" w:rsidRDefault="00AB2D99" w:rsidP="00AB2D99">
      <w:pPr>
        <w:suppressAutoHyphens w:val="0"/>
        <w:jc w:val="center"/>
        <w:rPr>
          <w:b/>
          <w:lang w:eastAsia="hu-HU"/>
        </w:rPr>
      </w:pPr>
    </w:p>
    <w:p w:rsidR="00AB2D99" w:rsidRPr="00AB2D99" w:rsidRDefault="00AB2D99" w:rsidP="00AB2D99">
      <w:pPr>
        <w:suppressAutoHyphens w:val="0"/>
        <w:rPr>
          <w:sz w:val="32"/>
          <w:szCs w:val="32"/>
          <w:lang w:eastAsia="hu-HU"/>
        </w:rPr>
      </w:pPr>
      <w:r w:rsidRPr="00AB2D99">
        <w:rPr>
          <w:sz w:val="32"/>
          <w:szCs w:val="32"/>
          <w:lang w:eastAsia="hu-HU"/>
        </w:rPr>
        <w:t xml:space="preserve">Tiszaladány Község </w:t>
      </w:r>
      <w:r w:rsidRPr="00AB2D99">
        <w:rPr>
          <w:sz w:val="32"/>
          <w:szCs w:val="32"/>
          <w:lang w:eastAsia="hu-HU"/>
        </w:rPr>
        <w:t>Önkormányzatának Képviselő-testülete</w:t>
      </w:r>
    </w:p>
    <w:p w:rsidR="00AB2D99" w:rsidRPr="00AB2D99" w:rsidRDefault="00AB2D99" w:rsidP="00AB2D99">
      <w:pPr>
        <w:suppressAutoHyphens w:val="0"/>
        <w:rPr>
          <w:b/>
          <w:sz w:val="32"/>
          <w:szCs w:val="32"/>
          <w:lang w:eastAsia="hu-HU"/>
        </w:rPr>
      </w:pPr>
    </w:p>
    <w:p w:rsidR="00AB2D99" w:rsidRPr="00AB2D99" w:rsidRDefault="00AB2D99" w:rsidP="00AB2D99">
      <w:pPr>
        <w:suppressAutoHyphens w:val="0"/>
        <w:jc w:val="center"/>
        <w:rPr>
          <w:b/>
          <w:sz w:val="32"/>
          <w:szCs w:val="32"/>
          <w:u w:val="single"/>
          <w:lang w:eastAsia="hu-HU"/>
        </w:rPr>
      </w:pPr>
      <w:r w:rsidRPr="00AB2D99">
        <w:rPr>
          <w:b/>
          <w:sz w:val="32"/>
          <w:szCs w:val="32"/>
          <w:u w:val="single"/>
          <w:lang w:eastAsia="hu-HU"/>
        </w:rPr>
        <w:t xml:space="preserve">2017. </w:t>
      </w:r>
      <w:r>
        <w:rPr>
          <w:b/>
          <w:sz w:val="32"/>
          <w:szCs w:val="32"/>
          <w:u w:val="single"/>
          <w:lang w:eastAsia="hu-HU"/>
        </w:rPr>
        <w:t>szeptember 7</w:t>
      </w:r>
      <w:r w:rsidRPr="00AB2D99">
        <w:rPr>
          <w:b/>
          <w:sz w:val="32"/>
          <w:szCs w:val="32"/>
          <w:u w:val="single"/>
          <w:lang w:eastAsia="hu-HU"/>
        </w:rPr>
        <w:t>. napján (</w:t>
      </w:r>
      <w:r>
        <w:rPr>
          <w:b/>
          <w:sz w:val="32"/>
          <w:szCs w:val="32"/>
          <w:u w:val="single"/>
          <w:lang w:eastAsia="hu-HU"/>
        </w:rPr>
        <w:t>csütörtök</w:t>
      </w:r>
      <w:r w:rsidRPr="00AB2D99">
        <w:rPr>
          <w:b/>
          <w:sz w:val="32"/>
          <w:szCs w:val="32"/>
          <w:u w:val="single"/>
          <w:lang w:eastAsia="hu-HU"/>
        </w:rPr>
        <w:t>) 1</w:t>
      </w:r>
      <w:r>
        <w:rPr>
          <w:b/>
          <w:sz w:val="32"/>
          <w:szCs w:val="32"/>
          <w:u w:val="single"/>
          <w:lang w:eastAsia="hu-HU"/>
        </w:rPr>
        <w:t>6</w:t>
      </w:r>
      <w:r w:rsidRPr="00AB2D99">
        <w:rPr>
          <w:b/>
          <w:sz w:val="32"/>
          <w:szCs w:val="32"/>
          <w:u w:val="single"/>
          <w:lang w:eastAsia="hu-HU"/>
        </w:rPr>
        <w:t xml:space="preserve">.00 órakor </w:t>
      </w:r>
    </w:p>
    <w:p w:rsidR="00AB2D99" w:rsidRPr="00AB2D99" w:rsidRDefault="00AB2D99" w:rsidP="00AB2D99">
      <w:pPr>
        <w:suppressAutoHyphens w:val="0"/>
        <w:jc w:val="center"/>
        <w:rPr>
          <w:b/>
          <w:sz w:val="32"/>
          <w:szCs w:val="32"/>
          <w:u w:val="single"/>
          <w:lang w:eastAsia="hu-HU"/>
        </w:rPr>
      </w:pPr>
    </w:p>
    <w:p w:rsidR="00AB2D99" w:rsidRPr="00AB2D99" w:rsidRDefault="00AB2D99" w:rsidP="00AB2D99">
      <w:pPr>
        <w:suppressAutoHyphens w:val="0"/>
        <w:rPr>
          <w:sz w:val="32"/>
          <w:szCs w:val="32"/>
          <w:lang w:eastAsia="hu-HU"/>
        </w:rPr>
      </w:pPr>
      <w:proofErr w:type="gramStart"/>
      <w:r w:rsidRPr="00AB2D99">
        <w:rPr>
          <w:sz w:val="32"/>
          <w:szCs w:val="32"/>
          <w:lang w:eastAsia="hu-HU"/>
        </w:rPr>
        <w:t>lakossági</w:t>
      </w:r>
      <w:proofErr w:type="gramEnd"/>
      <w:r w:rsidRPr="00AB2D99">
        <w:rPr>
          <w:sz w:val="32"/>
          <w:szCs w:val="32"/>
          <w:lang w:eastAsia="hu-HU"/>
        </w:rPr>
        <w:t xml:space="preserve"> fórumot tart, melyre Önt ezúton tisztelettel meghívom.</w:t>
      </w:r>
    </w:p>
    <w:p w:rsidR="00AB2D99" w:rsidRPr="00AB2D99" w:rsidRDefault="00AB2D99" w:rsidP="00AB2D99">
      <w:pPr>
        <w:suppressAutoHyphens w:val="0"/>
        <w:rPr>
          <w:sz w:val="32"/>
          <w:szCs w:val="32"/>
          <w:lang w:eastAsia="hu-HU"/>
        </w:rPr>
      </w:pPr>
    </w:p>
    <w:p w:rsidR="00AB2D99" w:rsidRPr="00AB2D99" w:rsidRDefault="00AB2D99" w:rsidP="00AB2D99">
      <w:pPr>
        <w:suppressAutoHyphens w:val="0"/>
        <w:rPr>
          <w:sz w:val="32"/>
          <w:szCs w:val="32"/>
          <w:u w:val="single"/>
          <w:lang w:eastAsia="hu-HU"/>
        </w:rPr>
      </w:pPr>
      <w:r w:rsidRPr="00AB2D99">
        <w:rPr>
          <w:sz w:val="32"/>
          <w:szCs w:val="32"/>
          <w:u w:val="single"/>
          <w:lang w:eastAsia="hu-HU"/>
        </w:rPr>
        <w:t xml:space="preserve">A lakossági fórum helye: </w:t>
      </w:r>
    </w:p>
    <w:p w:rsidR="00AB2D99" w:rsidRPr="00AB2D99" w:rsidRDefault="00AB2D99" w:rsidP="00AB2D99">
      <w:pPr>
        <w:suppressAutoHyphens w:val="0"/>
        <w:jc w:val="center"/>
        <w:rPr>
          <w:sz w:val="32"/>
          <w:szCs w:val="32"/>
          <w:lang w:eastAsia="hu-HU"/>
        </w:rPr>
      </w:pPr>
    </w:p>
    <w:p w:rsidR="00AB2D99" w:rsidRPr="00AB2D99" w:rsidRDefault="00AB2D99" w:rsidP="00AB2D99">
      <w:pPr>
        <w:suppressAutoHyphens w:val="0"/>
        <w:jc w:val="center"/>
        <w:rPr>
          <w:b/>
          <w:sz w:val="32"/>
          <w:szCs w:val="32"/>
          <w:lang w:eastAsia="hu-HU"/>
        </w:rPr>
      </w:pPr>
      <w:r>
        <w:rPr>
          <w:b/>
          <w:sz w:val="32"/>
          <w:szCs w:val="32"/>
          <w:lang w:eastAsia="hu-HU"/>
        </w:rPr>
        <w:t>Győri Elek Faluház</w:t>
      </w:r>
      <w:r w:rsidRPr="00AB2D99">
        <w:rPr>
          <w:b/>
          <w:sz w:val="32"/>
          <w:szCs w:val="32"/>
          <w:lang w:eastAsia="hu-HU"/>
        </w:rPr>
        <w:t xml:space="preserve"> </w:t>
      </w:r>
      <w:r w:rsidRPr="00AB2D99">
        <w:rPr>
          <w:b/>
          <w:sz w:val="32"/>
          <w:szCs w:val="32"/>
          <w:lang w:eastAsia="hu-HU"/>
        </w:rPr>
        <w:t>(</w:t>
      </w:r>
      <w:r w:rsidRPr="00AB2D99">
        <w:rPr>
          <w:b/>
          <w:sz w:val="32"/>
          <w:szCs w:val="32"/>
          <w:lang w:eastAsia="hu-HU"/>
        </w:rPr>
        <w:t>3929 Tiszaladány, Kossuth út 4</w:t>
      </w:r>
      <w:r>
        <w:rPr>
          <w:b/>
          <w:sz w:val="32"/>
          <w:szCs w:val="32"/>
          <w:lang w:eastAsia="hu-HU"/>
        </w:rPr>
        <w:t>7.)</w:t>
      </w:r>
    </w:p>
    <w:p w:rsidR="00AB2D99" w:rsidRPr="00AB2D99" w:rsidRDefault="00AB2D99" w:rsidP="00AB2D99">
      <w:pPr>
        <w:suppressAutoHyphens w:val="0"/>
        <w:jc w:val="center"/>
        <w:rPr>
          <w:sz w:val="32"/>
          <w:szCs w:val="32"/>
          <w:lang w:eastAsia="hu-HU"/>
        </w:rPr>
      </w:pPr>
    </w:p>
    <w:p w:rsidR="00AB2D99" w:rsidRPr="00AB2D99" w:rsidRDefault="00AB2D99" w:rsidP="00AB2D99">
      <w:pPr>
        <w:suppressAutoHyphens w:val="0"/>
        <w:rPr>
          <w:sz w:val="32"/>
          <w:szCs w:val="32"/>
          <w:u w:val="single"/>
          <w:lang w:eastAsia="hu-HU"/>
        </w:rPr>
      </w:pPr>
      <w:r w:rsidRPr="00AB2D99">
        <w:rPr>
          <w:sz w:val="32"/>
          <w:szCs w:val="32"/>
          <w:u w:val="single"/>
          <w:lang w:eastAsia="hu-HU"/>
        </w:rPr>
        <w:t>A lakossági fórum tárgya:</w:t>
      </w:r>
    </w:p>
    <w:p w:rsidR="00AB2D99" w:rsidRPr="00AB2D99" w:rsidRDefault="00AB2D99" w:rsidP="00AB2D99">
      <w:pPr>
        <w:suppressAutoHyphens w:val="0"/>
        <w:rPr>
          <w:sz w:val="32"/>
          <w:szCs w:val="32"/>
          <w:lang w:eastAsia="hu-HU"/>
        </w:rPr>
      </w:pPr>
    </w:p>
    <w:p w:rsidR="00AB2D99" w:rsidRPr="00AB2D99" w:rsidRDefault="00AB2D99" w:rsidP="00AB2D99">
      <w:pPr>
        <w:suppressAutoHyphens w:val="0"/>
        <w:jc w:val="both"/>
        <w:rPr>
          <w:sz w:val="32"/>
          <w:szCs w:val="32"/>
          <w:lang w:eastAsia="hu-HU"/>
        </w:rPr>
      </w:pPr>
      <w:r w:rsidRPr="00AB2D99">
        <w:rPr>
          <w:sz w:val="32"/>
          <w:szCs w:val="32"/>
          <w:lang w:eastAsia="hu-HU"/>
        </w:rPr>
        <w:t xml:space="preserve">Előzetes tájékoztatás a partnerek részére </w:t>
      </w:r>
      <w:r w:rsidRPr="00AB2D99">
        <w:rPr>
          <w:sz w:val="32"/>
          <w:szCs w:val="32"/>
          <w:lang w:eastAsia="hu-HU"/>
        </w:rPr>
        <w:t>Tiszaladány</w:t>
      </w:r>
      <w:r w:rsidRPr="00AB2D99">
        <w:rPr>
          <w:sz w:val="32"/>
          <w:szCs w:val="32"/>
          <w:lang w:eastAsia="hu-HU"/>
        </w:rPr>
        <w:t xml:space="preserve"> településképi arculati kézikönyvének elkészítéséhez, és a településképi rendelet megalkotáshoz.</w:t>
      </w:r>
    </w:p>
    <w:p w:rsidR="00AB2D99" w:rsidRPr="00AB2D99" w:rsidRDefault="00AB2D99" w:rsidP="00AB2D99">
      <w:pPr>
        <w:suppressAutoHyphens w:val="0"/>
        <w:jc w:val="both"/>
        <w:rPr>
          <w:sz w:val="32"/>
          <w:szCs w:val="32"/>
          <w:lang w:eastAsia="hu-HU"/>
        </w:rPr>
      </w:pPr>
    </w:p>
    <w:p w:rsidR="00AB2D99" w:rsidRPr="00AB2D99" w:rsidRDefault="00AB2D99" w:rsidP="00AB2D99">
      <w:pPr>
        <w:suppressAutoHyphens w:val="0"/>
        <w:jc w:val="both"/>
        <w:rPr>
          <w:sz w:val="32"/>
          <w:szCs w:val="32"/>
          <w:lang w:eastAsia="hu-HU"/>
        </w:rPr>
      </w:pPr>
      <w:r w:rsidRPr="00AB2D99">
        <w:rPr>
          <w:sz w:val="32"/>
          <w:szCs w:val="32"/>
          <w:lang w:eastAsia="hu-HU"/>
        </w:rPr>
        <w:t xml:space="preserve">Előadók: </w:t>
      </w:r>
      <w:r w:rsidRPr="00AB2D99">
        <w:rPr>
          <w:sz w:val="32"/>
          <w:szCs w:val="32"/>
          <w:lang w:eastAsia="hu-HU"/>
        </w:rPr>
        <w:t>dr. Liszkai Ferenc polgármester, Csontos Györgyi a MIXA Stúdió. ügyvezetője.</w:t>
      </w:r>
    </w:p>
    <w:p w:rsidR="007B37BD" w:rsidRPr="0001381D" w:rsidRDefault="007B37BD" w:rsidP="0001381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hu-HU"/>
        </w:rPr>
      </w:pPr>
    </w:p>
    <w:p w:rsidR="00F04E4A" w:rsidRDefault="00F04E4A" w:rsidP="004F0A12">
      <w:pPr>
        <w:tabs>
          <w:tab w:val="left" w:pos="7655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hu-HU"/>
        </w:rPr>
      </w:pPr>
    </w:p>
    <w:p w:rsidR="004F0A12" w:rsidRPr="00AB2D99" w:rsidRDefault="00654C4C" w:rsidP="004F0A12">
      <w:pPr>
        <w:tabs>
          <w:tab w:val="left" w:pos="7655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32"/>
          <w:szCs w:val="32"/>
          <w:lang w:eastAsia="hu-HU"/>
        </w:rPr>
      </w:pPr>
      <w:r w:rsidRPr="00AB2D99">
        <w:rPr>
          <w:sz w:val="32"/>
          <w:szCs w:val="32"/>
          <w:lang w:eastAsia="hu-HU"/>
        </w:rPr>
        <w:t xml:space="preserve">Tiszaladány, </w:t>
      </w:r>
      <w:r w:rsidR="00AB2D99" w:rsidRPr="00AB2D99">
        <w:rPr>
          <w:sz w:val="32"/>
          <w:szCs w:val="32"/>
          <w:lang w:eastAsia="hu-HU"/>
        </w:rPr>
        <w:t>2017. augusztus 28.</w:t>
      </w:r>
    </w:p>
    <w:p w:rsidR="004F0A12" w:rsidRPr="00AB2D99" w:rsidRDefault="004F0A12" w:rsidP="004F0A12">
      <w:pPr>
        <w:tabs>
          <w:tab w:val="left" w:pos="7655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32"/>
          <w:szCs w:val="32"/>
          <w:lang w:eastAsia="hu-HU"/>
        </w:rPr>
      </w:pPr>
    </w:p>
    <w:p w:rsidR="004F0A12" w:rsidRPr="00AB2D99" w:rsidRDefault="004F0A12" w:rsidP="004F0A12">
      <w:pPr>
        <w:tabs>
          <w:tab w:val="left" w:pos="7655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32"/>
          <w:szCs w:val="32"/>
          <w:lang w:eastAsia="hu-HU"/>
        </w:rPr>
      </w:pPr>
    </w:p>
    <w:p w:rsidR="004F0A12" w:rsidRPr="00AB2D99" w:rsidRDefault="004F0A12" w:rsidP="004F0A1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32"/>
          <w:szCs w:val="32"/>
          <w:lang w:eastAsia="hu-HU"/>
        </w:rPr>
      </w:pPr>
      <w:r w:rsidRPr="00AB2D99">
        <w:rPr>
          <w:sz w:val="32"/>
          <w:szCs w:val="32"/>
          <w:lang w:eastAsia="hu-HU"/>
        </w:rPr>
        <w:tab/>
      </w:r>
      <w:r w:rsidRPr="00AB2D99">
        <w:rPr>
          <w:sz w:val="32"/>
          <w:szCs w:val="32"/>
          <w:lang w:eastAsia="hu-HU"/>
        </w:rPr>
        <w:tab/>
      </w:r>
      <w:r w:rsidRPr="00AB2D99">
        <w:rPr>
          <w:sz w:val="32"/>
          <w:szCs w:val="32"/>
          <w:lang w:eastAsia="hu-HU"/>
        </w:rPr>
        <w:tab/>
      </w:r>
      <w:r w:rsidRPr="00AB2D99">
        <w:rPr>
          <w:sz w:val="32"/>
          <w:szCs w:val="32"/>
          <w:lang w:eastAsia="hu-HU"/>
        </w:rPr>
        <w:tab/>
      </w:r>
      <w:r w:rsidRPr="00AB2D99">
        <w:rPr>
          <w:sz w:val="32"/>
          <w:szCs w:val="32"/>
          <w:lang w:eastAsia="hu-HU"/>
        </w:rPr>
        <w:tab/>
      </w:r>
      <w:r w:rsidRPr="00AB2D99">
        <w:rPr>
          <w:sz w:val="32"/>
          <w:szCs w:val="32"/>
          <w:lang w:eastAsia="hu-HU"/>
        </w:rPr>
        <w:tab/>
      </w:r>
    </w:p>
    <w:p w:rsidR="004F0A12" w:rsidRPr="00AB2D99" w:rsidRDefault="004F0A12" w:rsidP="004F0A1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32"/>
          <w:szCs w:val="32"/>
          <w:lang w:eastAsia="hu-HU"/>
        </w:rPr>
      </w:pPr>
      <w:r w:rsidRPr="00AB2D99">
        <w:rPr>
          <w:sz w:val="32"/>
          <w:szCs w:val="32"/>
          <w:lang w:eastAsia="hu-HU"/>
        </w:rPr>
        <w:tab/>
      </w:r>
      <w:r w:rsidRPr="00AB2D99">
        <w:rPr>
          <w:sz w:val="32"/>
          <w:szCs w:val="32"/>
          <w:lang w:eastAsia="hu-HU"/>
        </w:rPr>
        <w:tab/>
      </w:r>
      <w:r w:rsidRPr="00AB2D99">
        <w:rPr>
          <w:sz w:val="32"/>
          <w:szCs w:val="32"/>
          <w:lang w:eastAsia="hu-HU"/>
        </w:rPr>
        <w:tab/>
      </w:r>
      <w:r w:rsidRPr="00AB2D99">
        <w:rPr>
          <w:sz w:val="32"/>
          <w:szCs w:val="32"/>
          <w:lang w:eastAsia="hu-HU"/>
        </w:rPr>
        <w:tab/>
      </w:r>
      <w:r w:rsidRPr="00AB2D99">
        <w:rPr>
          <w:sz w:val="32"/>
          <w:szCs w:val="32"/>
          <w:lang w:eastAsia="hu-HU"/>
        </w:rPr>
        <w:tab/>
      </w:r>
      <w:r w:rsidRPr="00AB2D99">
        <w:rPr>
          <w:sz w:val="32"/>
          <w:szCs w:val="32"/>
          <w:lang w:eastAsia="hu-HU"/>
        </w:rPr>
        <w:tab/>
      </w:r>
      <w:r w:rsidRPr="00AB2D99">
        <w:rPr>
          <w:sz w:val="32"/>
          <w:szCs w:val="32"/>
          <w:lang w:eastAsia="hu-HU"/>
        </w:rPr>
        <w:tab/>
      </w:r>
      <w:r w:rsidRPr="00AB2D99">
        <w:rPr>
          <w:sz w:val="32"/>
          <w:szCs w:val="32"/>
          <w:lang w:eastAsia="hu-HU"/>
        </w:rPr>
        <w:tab/>
      </w:r>
      <w:proofErr w:type="gramStart"/>
      <w:r w:rsidRPr="00AB2D99">
        <w:rPr>
          <w:sz w:val="32"/>
          <w:szCs w:val="32"/>
          <w:lang w:eastAsia="hu-HU"/>
        </w:rPr>
        <w:t>dr.</w:t>
      </w:r>
      <w:proofErr w:type="gramEnd"/>
      <w:r w:rsidRPr="00AB2D99">
        <w:rPr>
          <w:sz w:val="32"/>
          <w:szCs w:val="32"/>
          <w:lang w:eastAsia="hu-HU"/>
        </w:rPr>
        <w:t xml:space="preserve"> Liszkai Ferenc</w:t>
      </w:r>
      <w:r w:rsidR="00E17AC0">
        <w:rPr>
          <w:sz w:val="32"/>
          <w:szCs w:val="32"/>
          <w:lang w:eastAsia="hu-HU"/>
        </w:rPr>
        <w:t xml:space="preserve"> </w:t>
      </w:r>
      <w:proofErr w:type="spellStart"/>
      <w:r w:rsidR="00E17AC0">
        <w:rPr>
          <w:sz w:val="32"/>
          <w:szCs w:val="32"/>
          <w:lang w:eastAsia="hu-HU"/>
        </w:rPr>
        <w:t>sk</w:t>
      </w:r>
      <w:proofErr w:type="spellEnd"/>
      <w:r w:rsidR="00E17AC0">
        <w:rPr>
          <w:sz w:val="32"/>
          <w:szCs w:val="32"/>
          <w:lang w:eastAsia="hu-HU"/>
        </w:rPr>
        <w:t>.</w:t>
      </w:r>
    </w:p>
    <w:p w:rsidR="004F0A12" w:rsidRPr="00AB2D99" w:rsidRDefault="004F0A12" w:rsidP="004F0A12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32"/>
          <w:szCs w:val="32"/>
          <w:lang w:eastAsia="hu-HU"/>
        </w:rPr>
      </w:pPr>
      <w:r w:rsidRPr="00AB2D99">
        <w:rPr>
          <w:sz w:val="32"/>
          <w:szCs w:val="32"/>
          <w:lang w:eastAsia="hu-HU"/>
        </w:rPr>
        <w:tab/>
      </w:r>
      <w:r w:rsidRPr="00AB2D99">
        <w:rPr>
          <w:sz w:val="32"/>
          <w:szCs w:val="32"/>
          <w:lang w:eastAsia="hu-HU"/>
        </w:rPr>
        <w:tab/>
      </w:r>
      <w:r w:rsidRPr="00AB2D99">
        <w:rPr>
          <w:sz w:val="32"/>
          <w:szCs w:val="32"/>
          <w:lang w:eastAsia="hu-HU"/>
        </w:rPr>
        <w:tab/>
      </w:r>
      <w:r w:rsidRPr="00AB2D99">
        <w:rPr>
          <w:sz w:val="32"/>
          <w:szCs w:val="32"/>
          <w:lang w:eastAsia="hu-HU"/>
        </w:rPr>
        <w:tab/>
      </w:r>
      <w:r w:rsidRPr="00AB2D99">
        <w:rPr>
          <w:sz w:val="32"/>
          <w:szCs w:val="32"/>
          <w:lang w:eastAsia="hu-HU"/>
        </w:rPr>
        <w:tab/>
      </w:r>
      <w:r w:rsidRPr="00AB2D99">
        <w:rPr>
          <w:sz w:val="32"/>
          <w:szCs w:val="32"/>
          <w:lang w:eastAsia="hu-HU"/>
        </w:rPr>
        <w:tab/>
      </w:r>
      <w:r w:rsidRPr="00AB2D99">
        <w:rPr>
          <w:sz w:val="32"/>
          <w:szCs w:val="32"/>
          <w:lang w:eastAsia="hu-HU"/>
        </w:rPr>
        <w:tab/>
      </w:r>
      <w:r w:rsidRPr="00AB2D99">
        <w:rPr>
          <w:sz w:val="32"/>
          <w:szCs w:val="32"/>
          <w:lang w:eastAsia="hu-HU"/>
        </w:rPr>
        <w:tab/>
      </w:r>
      <w:bookmarkStart w:id="0" w:name="_GoBack"/>
      <w:bookmarkEnd w:id="0"/>
      <w:proofErr w:type="gramStart"/>
      <w:r w:rsidRPr="00AB2D99">
        <w:rPr>
          <w:sz w:val="32"/>
          <w:szCs w:val="32"/>
          <w:lang w:eastAsia="hu-HU"/>
        </w:rPr>
        <w:t>polgármester</w:t>
      </w:r>
      <w:proofErr w:type="gramEnd"/>
    </w:p>
    <w:sectPr w:rsidR="004F0A12" w:rsidRPr="00AB2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9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3F074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A1B29C4"/>
    <w:multiLevelType w:val="hybridMultilevel"/>
    <w:tmpl w:val="21504F54"/>
    <w:lvl w:ilvl="0" w:tplc="6FFEF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9B2B52"/>
    <w:multiLevelType w:val="hybridMultilevel"/>
    <w:tmpl w:val="6C4C2A16"/>
    <w:lvl w:ilvl="0" w:tplc="7938D002">
      <w:start w:val="1"/>
      <w:numFmt w:val="decimal"/>
      <w:lvlText w:val="%1.)"/>
      <w:lvlJc w:val="left"/>
      <w:pPr>
        <w:ind w:left="644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26"/>
    <w:rsid w:val="0001381D"/>
    <w:rsid w:val="000B37E0"/>
    <w:rsid w:val="001263BA"/>
    <w:rsid w:val="001A7A82"/>
    <w:rsid w:val="0023504A"/>
    <w:rsid w:val="002707A4"/>
    <w:rsid w:val="003066DC"/>
    <w:rsid w:val="0033422E"/>
    <w:rsid w:val="003B3998"/>
    <w:rsid w:val="00411F8E"/>
    <w:rsid w:val="00423A07"/>
    <w:rsid w:val="00432F6B"/>
    <w:rsid w:val="00455E66"/>
    <w:rsid w:val="004E3626"/>
    <w:rsid w:val="004F0A12"/>
    <w:rsid w:val="00555366"/>
    <w:rsid w:val="005808B7"/>
    <w:rsid w:val="005923FC"/>
    <w:rsid w:val="005A3895"/>
    <w:rsid w:val="006163EA"/>
    <w:rsid w:val="00654C4C"/>
    <w:rsid w:val="006C6931"/>
    <w:rsid w:val="006E5A2B"/>
    <w:rsid w:val="007B37BD"/>
    <w:rsid w:val="007C5B91"/>
    <w:rsid w:val="00816919"/>
    <w:rsid w:val="00934D01"/>
    <w:rsid w:val="009C4BB9"/>
    <w:rsid w:val="00AB2D99"/>
    <w:rsid w:val="00B266E0"/>
    <w:rsid w:val="00B3439C"/>
    <w:rsid w:val="00B41125"/>
    <w:rsid w:val="00B87C47"/>
    <w:rsid w:val="00BB51F2"/>
    <w:rsid w:val="00BF0163"/>
    <w:rsid w:val="00C00162"/>
    <w:rsid w:val="00C8059B"/>
    <w:rsid w:val="00CD1EAF"/>
    <w:rsid w:val="00CD3596"/>
    <w:rsid w:val="00D334FE"/>
    <w:rsid w:val="00D43A93"/>
    <w:rsid w:val="00D510FE"/>
    <w:rsid w:val="00D733D5"/>
    <w:rsid w:val="00DD53A0"/>
    <w:rsid w:val="00E17AC0"/>
    <w:rsid w:val="00F04E4A"/>
    <w:rsid w:val="00F77E2C"/>
    <w:rsid w:val="00F91D41"/>
    <w:rsid w:val="00FC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7E2C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B266E0"/>
  </w:style>
  <w:style w:type="paragraph" w:styleId="NormlWeb">
    <w:name w:val="Normal (Web)"/>
    <w:basedOn w:val="Norml"/>
    <w:uiPriority w:val="99"/>
    <w:semiHidden/>
    <w:unhideWhenUsed/>
    <w:rsid w:val="00D733D5"/>
    <w:pPr>
      <w:suppressAutoHyphens w:val="0"/>
      <w:spacing w:before="100" w:beforeAutospacing="1" w:after="100" w:afterAutospacing="1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6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7E2C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B266E0"/>
  </w:style>
  <w:style w:type="paragraph" w:styleId="NormlWeb">
    <w:name w:val="Normal (Web)"/>
    <w:basedOn w:val="Norml"/>
    <w:uiPriority w:val="99"/>
    <w:semiHidden/>
    <w:unhideWhenUsed/>
    <w:rsid w:val="00D733D5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Zsuzsa</dc:creator>
  <cp:lastModifiedBy>Zsuzsa Németh</cp:lastModifiedBy>
  <cp:revision>2</cp:revision>
  <cp:lastPrinted>2015-02-06T11:12:00Z</cp:lastPrinted>
  <dcterms:created xsi:type="dcterms:W3CDTF">2017-08-30T07:09:00Z</dcterms:created>
  <dcterms:modified xsi:type="dcterms:W3CDTF">2017-08-30T07:09:00Z</dcterms:modified>
</cp:coreProperties>
</file>